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0074C9" w:rsidP="00856C35">
            <w:r>
              <w:rPr>
                <w:noProof/>
              </w:rPr>
              <w:drawing>
                <wp:inline distT="0" distB="0" distL="0" distR="0">
                  <wp:extent cx="1667420" cy="1134533"/>
                  <wp:effectExtent l="0" t="0" r="0" b="0"/>
                  <wp:docPr id="1" name="Picture 1" descr="Mint Salon &amp;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tLogo_1a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80" cy="115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0074C9" w:rsidRDefault="000074C9" w:rsidP="00856C35">
            <w:pPr>
              <w:pStyle w:val="CompanyName"/>
              <w:rPr>
                <w:sz w:val="32"/>
                <w:szCs w:val="32"/>
              </w:rPr>
            </w:pPr>
            <w:r w:rsidRPr="000074C9">
              <w:rPr>
                <w:sz w:val="32"/>
                <w:szCs w:val="32"/>
              </w:rPr>
              <w:t>Mint Salon &amp; Spa</w:t>
            </w:r>
          </w:p>
          <w:p w:rsidR="000074C9" w:rsidRPr="000074C9" w:rsidRDefault="000074C9" w:rsidP="00856C35">
            <w:pPr>
              <w:pStyle w:val="CompanyName"/>
              <w:rPr>
                <w:sz w:val="32"/>
                <w:szCs w:val="32"/>
              </w:rPr>
            </w:pPr>
            <w:r w:rsidRPr="000074C9">
              <w:rPr>
                <w:sz w:val="32"/>
                <w:szCs w:val="32"/>
              </w:rPr>
              <w:t>43 Central St</w:t>
            </w:r>
          </w:p>
          <w:p w:rsidR="000074C9" w:rsidRPr="000074C9" w:rsidRDefault="000074C9" w:rsidP="00856C35">
            <w:pPr>
              <w:pStyle w:val="CompanyName"/>
              <w:rPr>
                <w:sz w:val="32"/>
                <w:szCs w:val="32"/>
              </w:rPr>
            </w:pPr>
            <w:r w:rsidRPr="000074C9">
              <w:rPr>
                <w:sz w:val="32"/>
                <w:szCs w:val="32"/>
              </w:rPr>
              <w:t>Circle Pines, MN 55014</w:t>
            </w:r>
          </w:p>
          <w:p w:rsidR="000074C9" w:rsidRDefault="000074C9" w:rsidP="00856C35">
            <w:pPr>
              <w:pStyle w:val="CompanyName"/>
            </w:pPr>
            <w:r w:rsidRPr="000074C9">
              <w:rPr>
                <w:sz w:val="32"/>
                <w:szCs w:val="32"/>
              </w:rPr>
              <w:t>763-432-1045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0074C9" w:rsidRPr="005114CE" w:rsidTr="0000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0074C9" w:rsidRPr="005114CE" w:rsidRDefault="000074C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074C9" w:rsidRPr="009C220D" w:rsidRDefault="000074C9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A2C0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00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  <w:tr w:rsidR="000074C9" w:rsidRPr="00613129" w:rsidTr="00FF1313">
        <w:trPr>
          <w:trHeight w:val="288"/>
        </w:trPr>
        <w:tc>
          <w:tcPr>
            <w:tcW w:w="792" w:type="dxa"/>
          </w:tcPr>
          <w:p w:rsidR="000074C9" w:rsidRPr="005114CE" w:rsidRDefault="000074C9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:rsidR="000074C9" w:rsidRPr="005114CE" w:rsidRDefault="000074C9" w:rsidP="00617C65">
            <w:pPr>
              <w:pStyle w:val="FieldText"/>
            </w:pPr>
          </w:p>
        </w:tc>
        <w:tc>
          <w:tcPr>
            <w:tcW w:w="512" w:type="dxa"/>
          </w:tcPr>
          <w:p w:rsidR="000074C9" w:rsidRPr="005114CE" w:rsidRDefault="000074C9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074C9" w:rsidRPr="005114CE" w:rsidRDefault="000074C9" w:rsidP="00617C65">
            <w:pPr>
              <w:pStyle w:val="FieldText"/>
            </w:pPr>
          </w:p>
        </w:tc>
        <w:tc>
          <w:tcPr>
            <w:tcW w:w="1756" w:type="dxa"/>
          </w:tcPr>
          <w:p w:rsidR="000074C9" w:rsidRPr="005114CE" w:rsidRDefault="000074C9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:rsidR="000074C9" w:rsidRDefault="000074C9" w:rsidP="00490804">
            <w:pPr>
              <w:pStyle w:val="Checkbox"/>
            </w:pPr>
          </w:p>
        </w:tc>
        <w:tc>
          <w:tcPr>
            <w:tcW w:w="602" w:type="dxa"/>
          </w:tcPr>
          <w:p w:rsidR="000074C9" w:rsidRDefault="000074C9" w:rsidP="00490804">
            <w:pPr>
              <w:pStyle w:val="Checkbox"/>
            </w:pPr>
          </w:p>
        </w:tc>
        <w:tc>
          <w:tcPr>
            <w:tcW w:w="917" w:type="dxa"/>
          </w:tcPr>
          <w:p w:rsidR="000074C9" w:rsidRPr="005114CE" w:rsidRDefault="000074C9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074C9" w:rsidRPr="005114CE" w:rsidRDefault="000074C9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C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0F" w:rsidRDefault="001A2C0F" w:rsidP="00176E67">
      <w:r>
        <w:separator/>
      </w:r>
    </w:p>
  </w:endnote>
  <w:endnote w:type="continuationSeparator" w:id="0">
    <w:p w:rsidR="001A2C0F" w:rsidRDefault="001A2C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0F" w:rsidRDefault="001A2C0F" w:rsidP="00176E67">
      <w:r>
        <w:separator/>
      </w:r>
    </w:p>
  </w:footnote>
  <w:footnote w:type="continuationSeparator" w:id="0">
    <w:p w:rsidR="001A2C0F" w:rsidRDefault="001A2C0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C9"/>
    <w:rsid w:val="000071F7"/>
    <w:rsid w:val="000074C9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2C0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3836DF1F-90D8-E34D-B1E6-7D1E822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verbeck/Library/Containers/com.microsoft.Word/Data/Library/Application%20Support/Microsoft/Office/16.0/DTS/Search/%7bF55AB9E0-4DDF-AF43-B610-403B5A410588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Talia Averbeck</dc:creator>
  <cp:lastModifiedBy>Talia Averbeck</cp:lastModifiedBy>
  <cp:revision>1</cp:revision>
  <cp:lastPrinted>2002-05-23T18:14:00Z</cp:lastPrinted>
  <dcterms:created xsi:type="dcterms:W3CDTF">2020-03-06T03:47:00Z</dcterms:created>
  <dcterms:modified xsi:type="dcterms:W3CDTF">2020-03-06T03:51:00Z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